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5387" w:rsidRPr="00575CCB" w:rsidRDefault="003130F8">
      <w:pPr>
        <w:jc w:val="center"/>
        <w:rPr>
          <w:b/>
          <w:bCs/>
          <w:sz w:val="22"/>
          <w:szCs w:val="22"/>
        </w:rPr>
      </w:pPr>
      <w:r w:rsidRPr="00575CCB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7" type="#_x0000_t202" style="position:absolute;left:0;text-align:left;margin-left:513pt;margin-top:-34.1pt;width:193.75pt;height:95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" strokeweight=".5pt">
            <v:textbox inset="7.45pt,3.85pt,7.45pt,3.85pt">
              <w:txbxContent>
                <w:p w:rsidR="003130F8" w:rsidRDefault="003130F8" w:rsidP="003130F8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ESCALA DE VALORES</w:t>
                  </w:r>
                </w:p>
                <w:p w:rsidR="003130F8" w:rsidRDefault="003130F8" w:rsidP="003130F8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Arial" w:hAnsi="Arial" w:cs="Arial"/>
                      <w:color w:val="000000"/>
                    </w:rPr>
                    <w:t>SI CUMPLE</w:t>
                  </w:r>
                  <w:r>
                    <w:rPr>
                      <w:rFonts w:ascii="Arial" w:hAnsi="Arial" w:cs="Arial"/>
                      <w:color w:val="00000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</w:rPr>
                    <w:tab/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ab/>
                    <w:t xml:space="preserve">   1</w:t>
                  </w:r>
                </w:p>
                <w:p w:rsidR="003130F8" w:rsidRDefault="003130F8" w:rsidP="003130F8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Arial" w:hAnsi="Arial" w:cs="Arial"/>
                      <w:color w:val="000000"/>
                    </w:rPr>
                    <w:t>NO CUMPLE</w:t>
                  </w:r>
                  <w:r>
                    <w:rPr>
                      <w:rFonts w:ascii="Arial" w:hAnsi="Arial" w:cs="Arial"/>
                      <w:color w:val="000000"/>
                    </w:rPr>
                    <w:tab/>
                    <w:t xml:space="preserve">          </w:t>
                  </w:r>
                  <w:r>
                    <w:rPr>
                      <w:rFonts w:ascii="Arial" w:hAnsi="Arial" w:cs="Arial"/>
                      <w:color w:val="000000"/>
                    </w:rPr>
                    <w:tab/>
                    <w:t xml:space="preserve">   2</w:t>
                  </w:r>
                </w:p>
                <w:p w:rsidR="003130F8" w:rsidRDefault="003130F8" w:rsidP="003130F8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Arial" w:hAnsi="Arial" w:cs="Arial"/>
                      <w:color w:val="000000"/>
                    </w:rPr>
                    <w:t>APLICA PARCIALMENTE</w:t>
                  </w:r>
                  <w:r>
                    <w:rPr>
                      <w:rFonts w:ascii="Arial" w:hAnsi="Arial" w:cs="Arial"/>
                      <w:color w:val="000000"/>
                    </w:rPr>
                    <w:tab/>
                    <w:t xml:space="preserve">   3</w:t>
                  </w:r>
                </w:p>
                <w:p w:rsidR="003130F8" w:rsidRDefault="003130F8" w:rsidP="003130F8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Arial" w:hAnsi="Arial" w:cs="Arial"/>
                      <w:color w:val="000000"/>
                    </w:rPr>
                    <w:t>NO APLICA</w:t>
                  </w:r>
                  <w:r>
                    <w:rPr>
                      <w:rFonts w:ascii="Arial" w:hAnsi="Arial" w:cs="Arial"/>
                      <w:color w:val="00000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</w:rPr>
                    <w:tab/>
                    <w:t xml:space="preserve">   </w:t>
                  </w:r>
                  <w:r>
                    <w:rPr>
                      <w:rFonts w:ascii="Arial" w:hAnsi="Arial" w:cs="Arial"/>
                      <w:color w:val="000000"/>
                    </w:rPr>
                    <w:tab/>
                    <w:t xml:space="preserve">   4</w:t>
                  </w:r>
                </w:p>
              </w:txbxContent>
            </v:textbox>
          </v:shape>
        </w:pict>
      </w:r>
      <w:r w:rsidR="00BF5387" w:rsidRPr="00575CCB">
        <w:rPr>
          <w:sz w:val="22"/>
          <w:szCs w:val="22"/>
        </w:rPr>
        <w:pict>
          <v:shape id="_x0000_s1026" type="#_x0000_t202" style="position:absolute;left:0;text-align:left;margin-left:746.05pt;margin-top:12.55pt;width:131.85pt;height:92.7pt;z-index:251657216;mso-wrap-distance-left:9.05pt;mso-wrap-distance-right:9.05pt" strokeweight=".5pt">
            <v:fill color2="black"/>
            <v:textbox inset="7.45pt,3.85pt,7.45pt,3.85pt">
              <w:txbxContent>
                <w:p w:rsidR="003130F8" w:rsidRDefault="003130F8">
                  <w:pPr>
                    <w:jc w:val="center"/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u w:val="single"/>
                    </w:rPr>
                    <w:t>ESCALA DE VALORES</w:t>
                  </w:r>
                </w:p>
                <w:p w:rsidR="003130F8" w:rsidRDefault="003130F8">
                  <w:pPr>
                    <w:rPr>
                      <w:sz w:val="18"/>
                      <w:szCs w:val="18"/>
                    </w:rPr>
                  </w:pPr>
                </w:p>
                <w:p w:rsidR="003130F8" w:rsidRDefault="003130F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SOBRESALIENTE</w:t>
                  </w:r>
                  <w:r>
                    <w:rPr>
                      <w:sz w:val="18"/>
                      <w:szCs w:val="18"/>
                    </w:rPr>
                    <w:tab/>
                    <w:t>1</w:t>
                  </w:r>
                </w:p>
                <w:p w:rsidR="003130F8" w:rsidRDefault="003130F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MUY BUENO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2</w:t>
                  </w:r>
                </w:p>
                <w:p w:rsidR="003130F8" w:rsidRDefault="003130F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BUENO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3</w:t>
                  </w:r>
                </w:p>
                <w:p w:rsidR="003130F8" w:rsidRDefault="003130F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SATISFACTORIO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4</w:t>
                  </w:r>
                </w:p>
                <w:p w:rsidR="003130F8" w:rsidRDefault="003130F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DEFICIENTE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5</w:t>
                  </w:r>
                </w:p>
                <w:p w:rsidR="003130F8" w:rsidRDefault="003130F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MALO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6</w:t>
                  </w:r>
                </w:p>
                <w:p w:rsidR="003130F8" w:rsidRDefault="003130F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BF5387" w:rsidRPr="00575CCB">
        <w:rPr>
          <w:b/>
          <w:bCs/>
          <w:sz w:val="22"/>
          <w:szCs w:val="22"/>
        </w:rPr>
        <w:t>REPUBLICA BOLIVARIANA DE VENEZUELA</w:t>
      </w:r>
    </w:p>
    <w:p w:rsidR="00BF5387" w:rsidRPr="00575CCB" w:rsidRDefault="00BF5387">
      <w:pPr>
        <w:jc w:val="center"/>
        <w:rPr>
          <w:b/>
          <w:bCs/>
          <w:sz w:val="22"/>
          <w:szCs w:val="22"/>
        </w:rPr>
      </w:pPr>
      <w:r w:rsidRPr="00575CCB">
        <w:rPr>
          <w:b/>
          <w:bCs/>
          <w:sz w:val="22"/>
          <w:szCs w:val="22"/>
        </w:rPr>
        <w:t>MINISTERIO DEL PODER POPULAR PARA LA DEFENSA</w:t>
      </w:r>
    </w:p>
    <w:p w:rsidR="00BF5387" w:rsidRPr="00575CCB" w:rsidRDefault="00BF5387">
      <w:pPr>
        <w:pStyle w:val="Ttulo3"/>
        <w:tabs>
          <w:tab w:val="left" w:pos="0"/>
        </w:tabs>
        <w:rPr>
          <w:sz w:val="22"/>
          <w:szCs w:val="22"/>
        </w:rPr>
      </w:pPr>
      <w:r w:rsidRPr="00575CCB">
        <w:rPr>
          <w:sz w:val="22"/>
          <w:szCs w:val="22"/>
        </w:rPr>
        <w:t xml:space="preserve">AVIACION MILITAR NACIONAL BOLIVARIANA </w:t>
      </w:r>
    </w:p>
    <w:p w:rsidR="00BF5387" w:rsidRPr="00575CCB" w:rsidRDefault="00BF5387">
      <w:pPr>
        <w:pStyle w:val="Ttulo3"/>
        <w:tabs>
          <w:tab w:val="left" w:pos="0"/>
        </w:tabs>
        <w:rPr>
          <w:sz w:val="22"/>
          <w:szCs w:val="22"/>
        </w:rPr>
      </w:pPr>
      <w:r w:rsidRPr="00575CCB">
        <w:rPr>
          <w:sz w:val="22"/>
          <w:szCs w:val="22"/>
        </w:rPr>
        <w:t xml:space="preserve">INSPECTORÍA GENERAL </w:t>
      </w:r>
    </w:p>
    <w:p w:rsidR="00BF5387" w:rsidRPr="00575CCB" w:rsidRDefault="00BF5387">
      <w:pPr>
        <w:pStyle w:val="Ttulo3"/>
        <w:tabs>
          <w:tab w:val="left" w:pos="0"/>
        </w:tabs>
        <w:rPr>
          <w:sz w:val="22"/>
          <w:szCs w:val="22"/>
        </w:rPr>
      </w:pPr>
      <w:r w:rsidRPr="00575CCB">
        <w:rPr>
          <w:sz w:val="22"/>
          <w:szCs w:val="22"/>
        </w:rPr>
        <w:t>DIRECCIÓN DE INSPECCIONES</w:t>
      </w:r>
    </w:p>
    <w:p w:rsidR="00BF5387" w:rsidRPr="00575CCB" w:rsidRDefault="00BF5387">
      <w:pPr>
        <w:jc w:val="center"/>
        <w:rPr>
          <w:sz w:val="22"/>
          <w:szCs w:val="22"/>
        </w:rPr>
      </w:pPr>
    </w:p>
    <w:p w:rsidR="00BF5387" w:rsidRDefault="00BF5387">
      <w:pPr>
        <w:ind w:hanging="567"/>
        <w:jc w:val="center"/>
        <w:rPr>
          <w:b/>
          <w:color w:val="000000"/>
          <w:sz w:val="22"/>
          <w:szCs w:val="22"/>
          <w:u w:val="single"/>
        </w:rPr>
      </w:pPr>
      <w:r w:rsidRPr="00575CCB">
        <w:rPr>
          <w:b/>
          <w:color w:val="000000"/>
          <w:sz w:val="22"/>
          <w:szCs w:val="22"/>
          <w:u w:val="single"/>
        </w:rPr>
        <w:t xml:space="preserve">GUIA DE INSPECCION GENERAL PARA </w:t>
      </w:r>
      <w:r w:rsidR="00575CCB">
        <w:rPr>
          <w:b/>
          <w:color w:val="000000"/>
          <w:sz w:val="22"/>
          <w:szCs w:val="22"/>
          <w:u w:val="single"/>
        </w:rPr>
        <w:t>CAFMA</w:t>
      </w:r>
    </w:p>
    <w:p w:rsidR="00575CCB" w:rsidRPr="00575CCB" w:rsidRDefault="00575CCB">
      <w:pPr>
        <w:ind w:hanging="567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AREA: ODONTOLOGIA.</w:t>
      </w:r>
    </w:p>
    <w:p w:rsidR="00BF5387" w:rsidRPr="00575CCB" w:rsidRDefault="00BF5387">
      <w:pPr>
        <w:jc w:val="center"/>
        <w:rPr>
          <w:color w:val="000000"/>
          <w:sz w:val="22"/>
          <w:szCs w:val="22"/>
        </w:rPr>
      </w:pPr>
    </w:p>
    <w:tbl>
      <w:tblPr>
        <w:tblW w:w="14183" w:type="dxa"/>
        <w:tblInd w:w="124" w:type="dxa"/>
        <w:tblLayout w:type="fixed"/>
        <w:tblLook w:val="0000"/>
      </w:tblPr>
      <w:tblGrid>
        <w:gridCol w:w="1413"/>
        <w:gridCol w:w="2626"/>
        <w:gridCol w:w="2363"/>
        <w:gridCol w:w="7757"/>
        <w:gridCol w:w="24"/>
      </w:tblGrid>
      <w:tr w:rsidR="00BF5387" w:rsidRPr="00575CCB">
        <w:trPr>
          <w:gridAfter w:val="1"/>
          <w:wAfter w:w="24" w:type="dxa"/>
          <w:trHeight w:val="267"/>
        </w:trPr>
        <w:tc>
          <w:tcPr>
            <w:tcW w:w="6404" w:type="dxa"/>
            <w:gridSpan w:val="3"/>
            <w:tcBorders>
              <w:bottom w:val="single" w:sz="4" w:space="0" w:color="000000"/>
            </w:tcBorders>
          </w:tcPr>
          <w:p w:rsidR="00BF5387" w:rsidRPr="00575CCB" w:rsidRDefault="00BF5387">
            <w:pPr>
              <w:snapToGrid w:val="0"/>
              <w:rPr>
                <w:b/>
                <w:bCs/>
                <w:sz w:val="22"/>
                <w:szCs w:val="22"/>
              </w:rPr>
            </w:pPr>
            <w:r w:rsidRPr="00575CCB">
              <w:rPr>
                <w:b/>
                <w:bCs/>
                <w:sz w:val="22"/>
                <w:szCs w:val="22"/>
              </w:rPr>
              <w:t>UNIDAD O DEPENDENCIA</w:t>
            </w:r>
          </w:p>
        </w:tc>
        <w:tc>
          <w:tcPr>
            <w:tcW w:w="7755" w:type="dxa"/>
            <w:tcBorders>
              <w:bottom w:val="single" w:sz="4" w:space="0" w:color="000000"/>
            </w:tcBorders>
          </w:tcPr>
          <w:p w:rsidR="00BF5387" w:rsidRPr="00575CCB" w:rsidRDefault="00BF5387">
            <w:pPr>
              <w:snapToGrid w:val="0"/>
              <w:rPr>
                <w:b/>
                <w:bCs/>
                <w:sz w:val="22"/>
                <w:szCs w:val="22"/>
              </w:rPr>
            </w:pPr>
            <w:r w:rsidRPr="00575CCB">
              <w:rPr>
                <w:b/>
                <w:bCs/>
                <w:sz w:val="22"/>
                <w:szCs w:val="22"/>
              </w:rPr>
              <w:t>PROFESIONAL INSPECCIONADO</w:t>
            </w:r>
          </w:p>
        </w:tc>
      </w:tr>
      <w:tr w:rsidR="00BF5387" w:rsidRPr="00575CCB">
        <w:trPr>
          <w:trHeight w:val="500"/>
        </w:trPr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387" w:rsidRPr="00575CCB" w:rsidRDefault="00BF5387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BF5387" w:rsidRPr="00575CCB" w:rsidRDefault="00BF538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387" w:rsidRPr="00575CCB" w:rsidRDefault="00BF538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F5387" w:rsidRPr="00575CCB">
        <w:trPr>
          <w:gridAfter w:val="1"/>
          <w:wAfter w:w="24" w:type="dxa"/>
          <w:trHeight w:val="500"/>
        </w:trPr>
        <w:tc>
          <w:tcPr>
            <w:tcW w:w="1413" w:type="dxa"/>
            <w:tcBorders>
              <w:top w:val="single" w:sz="4" w:space="0" w:color="000000"/>
              <w:bottom w:val="single" w:sz="4" w:space="0" w:color="000000"/>
            </w:tcBorders>
          </w:tcPr>
          <w:p w:rsidR="00BF5387" w:rsidRPr="00575CCB" w:rsidRDefault="00BF5387">
            <w:pPr>
              <w:rPr>
                <w:b/>
                <w:bCs/>
                <w:sz w:val="22"/>
                <w:szCs w:val="22"/>
              </w:rPr>
            </w:pPr>
            <w:r w:rsidRPr="00575CCB">
              <w:rPr>
                <w:b/>
                <w:bCs/>
                <w:sz w:val="22"/>
                <w:szCs w:val="22"/>
              </w:rPr>
              <w:t>Nº DE CÉDULA</w:t>
            </w:r>
          </w:p>
        </w:tc>
        <w:tc>
          <w:tcPr>
            <w:tcW w:w="2627" w:type="dxa"/>
            <w:tcBorders>
              <w:top w:val="single" w:sz="4" w:space="0" w:color="000000"/>
              <w:bottom w:val="single" w:sz="4" w:space="0" w:color="000000"/>
            </w:tcBorders>
          </w:tcPr>
          <w:p w:rsidR="00BF5387" w:rsidRPr="00575CCB" w:rsidRDefault="00BF5387">
            <w:pPr>
              <w:rPr>
                <w:b/>
                <w:bCs/>
                <w:sz w:val="22"/>
                <w:szCs w:val="22"/>
              </w:rPr>
            </w:pPr>
            <w:r w:rsidRPr="00575CCB">
              <w:rPr>
                <w:b/>
                <w:bCs/>
                <w:sz w:val="22"/>
                <w:szCs w:val="22"/>
              </w:rPr>
              <w:t>Nº Y FECHA DE  RESOLUCIÓN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 w:rsidR="00BF5387" w:rsidRPr="00575CCB" w:rsidRDefault="00BF5387">
            <w:pPr>
              <w:rPr>
                <w:b/>
                <w:bCs/>
                <w:sz w:val="22"/>
                <w:szCs w:val="22"/>
              </w:rPr>
            </w:pPr>
            <w:r w:rsidRPr="00575CCB">
              <w:rPr>
                <w:b/>
                <w:bCs/>
                <w:sz w:val="22"/>
                <w:szCs w:val="22"/>
              </w:rPr>
              <w:t xml:space="preserve">TIEMPO EN EL CARGO </w:t>
            </w:r>
          </w:p>
        </w:tc>
        <w:tc>
          <w:tcPr>
            <w:tcW w:w="7760" w:type="dxa"/>
            <w:tcBorders>
              <w:top w:val="single" w:sz="4" w:space="0" w:color="000000"/>
            </w:tcBorders>
          </w:tcPr>
          <w:p w:rsidR="00BF5387" w:rsidRPr="00575CCB" w:rsidRDefault="00BF5387">
            <w:pPr>
              <w:rPr>
                <w:b/>
                <w:bCs/>
                <w:sz w:val="22"/>
                <w:szCs w:val="22"/>
              </w:rPr>
            </w:pPr>
            <w:r w:rsidRPr="00575CCB">
              <w:rPr>
                <w:b/>
                <w:bCs/>
                <w:sz w:val="22"/>
                <w:szCs w:val="22"/>
              </w:rPr>
              <w:t>JEFE ANTERIOR</w:t>
            </w:r>
          </w:p>
        </w:tc>
      </w:tr>
      <w:tr w:rsidR="00BF5387" w:rsidRPr="00575CCB">
        <w:trPr>
          <w:trHeight w:val="50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387" w:rsidRPr="00575CCB" w:rsidRDefault="00BF5387">
            <w:pPr>
              <w:snapToGrid w:val="0"/>
              <w:rPr>
                <w:sz w:val="22"/>
                <w:szCs w:val="22"/>
              </w:rPr>
            </w:pPr>
          </w:p>
          <w:p w:rsidR="00BF5387" w:rsidRPr="00575CCB" w:rsidRDefault="00BF5387">
            <w:pPr>
              <w:rPr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387" w:rsidRPr="00575CCB" w:rsidRDefault="00BF53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387" w:rsidRPr="00575CCB" w:rsidRDefault="00BF53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387" w:rsidRPr="00575CCB" w:rsidRDefault="00BF5387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BF5387" w:rsidRPr="00575CCB" w:rsidRDefault="00BF5387">
      <w:pPr>
        <w:jc w:val="center"/>
        <w:rPr>
          <w:sz w:val="22"/>
          <w:szCs w:val="22"/>
        </w:rPr>
      </w:pPr>
    </w:p>
    <w:p w:rsidR="00BF5387" w:rsidRPr="00575CCB" w:rsidRDefault="00BF5387">
      <w:pPr>
        <w:ind w:left="-567" w:right="-374"/>
        <w:jc w:val="both"/>
        <w:rPr>
          <w:color w:val="000000"/>
          <w:sz w:val="22"/>
          <w:szCs w:val="22"/>
        </w:rPr>
      </w:pP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98"/>
        <w:gridCol w:w="5716"/>
        <w:gridCol w:w="571"/>
        <w:gridCol w:w="512"/>
        <w:gridCol w:w="512"/>
        <w:gridCol w:w="591"/>
        <w:gridCol w:w="5307"/>
      </w:tblGrid>
      <w:tr w:rsidR="005B7E79" w:rsidRPr="00575CCB" w:rsidTr="005B7E79">
        <w:trPr>
          <w:trHeight w:val="330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0E0E0"/>
            <w:vAlign w:val="center"/>
            <w:hideMark/>
          </w:tcPr>
          <w:p w:rsidR="005B7E79" w:rsidRPr="00575CCB" w:rsidRDefault="005B7E79" w:rsidP="003130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  <w:t>Nº</w:t>
            </w:r>
          </w:p>
        </w:tc>
        <w:tc>
          <w:tcPr>
            <w:tcW w:w="5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0E0E0"/>
            <w:vAlign w:val="center"/>
            <w:hideMark/>
          </w:tcPr>
          <w:p w:rsidR="005B7E79" w:rsidRPr="00575CCB" w:rsidRDefault="005B7E79" w:rsidP="000642A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  <w:t>CONTENIDO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0E0E0"/>
            <w:vAlign w:val="center"/>
            <w:hideMark/>
          </w:tcPr>
          <w:p w:rsidR="005B7E79" w:rsidRPr="00575CCB" w:rsidRDefault="005B7E79" w:rsidP="003130F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0E0E0"/>
            <w:vAlign w:val="center"/>
            <w:hideMark/>
          </w:tcPr>
          <w:p w:rsidR="005B7E79" w:rsidRPr="00575CCB" w:rsidRDefault="005B7E79" w:rsidP="003130F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0E0E0"/>
            <w:vAlign w:val="center"/>
            <w:hideMark/>
          </w:tcPr>
          <w:p w:rsidR="005B7E79" w:rsidRPr="00575CCB" w:rsidRDefault="005B7E79" w:rsidP="003130F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5B7E79" w:rsidRPr="00575CCB" w:rsidRDefault="005B7E79" w:rsidP="003130F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  <w:t>4</w:t>
            </w:r>
          </w:p>
        </w:tc>
        <w:tc>
          <w:tcPr>
            <w:tcW w:w="5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</w:tcPr>
          <w:p w:rsidR="005B7E79" w:rsidRPr="00575CCB" w:rsidRDefault="005B7E79" w:rsidP="005B7E7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  <w:t>OBSERVACIONES</w:t>
            </w:r>
          </w:p>
        </w:tc>
      </w:tr>
      <w:tr w:rsidR="000642A8" w:rsidRPr="00575CCB" w:rsidTr="000A5F34">
        <w:trPr>
          <w:trHeight w:val="566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1.    </w:t>
            </w:r>
          </w:p>
        </w:tc>
        <w:tc>
          <w:tcPr>
            <w:tcW w:w="5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42A8" w:rsidRPr="00575CCB" w:rsidRDefault="000642A8" w:rsidP="000642A8">
            <w:pPr>
              <w:pStyle w:val="Sangra2detindependiente"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75CCB">
              <w:rPr>
                <w:rFonts w:ascii="Arial" w:hAnsi="Arial" w:cs="Arial"/>
                <w:sz w:val="22"/>
                <w:szCs w:val="22"/>
              </w:rPr>
              <w:t>Se contribuye y se participa en la evaluación del personal de aspirantes a ingresar a la Aviación.</w:t>
            </w:r>
          </w:p>
        </w:tc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0642A8" w:rsidRPr="00575CCB" w:rsidTr="000A5F34">
        <w:trPr>
          <w:trHeight w:val="615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2.    </w:t>
            </w:r>
          </w:p>
        </w:tc>
        <w:tc>
          <w:tcPr>
            <w:tcW w:w="5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42A8" w:rsidRPr="00575CCB" w:rsidRDefault="000642A8" w:rsidP="000642A8">
            <w:pPr>
              <w:pStyle w:val="Sangra2detindependiente"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75CCB">
              <w:rPr>
                <w:rFonts w:ascii="Arial" w:hAnsi="Arial" w:cs="Arial"/>
                <w:sz w:val="22"/>
                <w:szCs w:val="22"/>
              </w:rPr>
              <w:t>Se forma parte del equipo evaluador de las condiciones psico-biológicas del personal militar, programadas en el Control Anual.</w:t>
            </w:r>
          </w:p>
        </w:tc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0642A8" w:rsidRPr="00575CCB" w:rsidTr="000A5F34">
        <w:trPr>
          <w:trHeight w:val="615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3.    </w:t>
            </w:r>
          </w:p>
        </w:tc>
        <w:tc>
          <w:tcPr>
            <w:tcW w:w="5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42A8" w:rsidRPr="00575CCB" w:rsidRDefault="000642A8" w:rsidP="000642A8">
            <w:pPr>
              <w:pStyle w:val="Sangra2detindependiente"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75CCB">
              <w:rPr>
                <w:rFonts w:ascii="Arial" w:hAnsi="Arial" w:cs="Arial"/>
                <w:sz w:val="22"/>
                <w:szCs w:val="22"/>
              </w:rPr>
              <w:t>Se proporciona asistencia especializada constante a todo el personal orgánico de la Aviación.</w:t>
            </w:r>
          </w:p>
        </w:tc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0642A8" w:rsidRPr="00575CCB" w:rsidTr="000642A8">
        <w:trPr>
          <w:trHeight w:val="611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4.    </w:t>
            </w:r>
          </w:p>
        </w:tc>
        <w:tc>
          <w:tcPr>
            <w:tcW w:w="571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2A8" w:rsidRPr="00575CCB" w:rsidRDefault="000642A8" w:rsidP="000642A8">
            <w:pPr>
              <w:pStyle w:val="Sangra2detindependiente"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75CCB">
              <w:rPr>
                <w:rFonts w:ascii="Arial" w:hAnsi="Arial" w:cs="Arial"/>
                <w:sz w:val="22"/>
                <w:szCs w:val="22"/>
              </w:rPr>
              <w:t>El personal de Oficiales es suficiente para lograr el cumplimiento de la misión.</w:t>
            </w:r>
          </w:p>
        </w:tc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3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0642A8" w:rsidRPr="00575CCB" w:rsidTr="000642A8">
        <w:trPr>
          <w:trHeight w:val="615"/>
        </w:trPr>
        <w:tc>
          <w:tcPr>
            <w:tcW w:w="6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5.    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2A8" w:rsidRPr="00575CCB" w:rsidRDefault="000642A8" w:rsidP="000642A8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575CCB">
              <w:rPr>
                <w:rFonts w:ascii="Arial" w:hAnsi="Arial" w:cs="Arial"/>
                <w:sz w:val="22"/>
                <w:szCs w:val="22"/>
              </w:rPr>
              <w:t>El personal civil es suficiente para lograr el cumplimiento de la misión.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0642A8" w:rsidRPr="00575CCB" w:rsidTr="000642A8">
        <w:trPr>
          <w:trHeight w:val="915"/>
        </w:trPr>
        <w:tc>
          <w:tcPr>
            <w:tcW w:w="6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lastRenderedPageBreak/>
              <w:t>6.    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42A8" w:rsidRPr="00575CCB" w:rsidRDefault="000642A8" w:rsidP="000642A8">
            <w:pPr>
              <w:pStyle w:val="Sangra2detindependiente"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75CCB">
              <w:rPr>
                <w:rFonts w:ascii="Arial" w:hAnsi="Arial" w:cs="Arial"/>
                <w:sz w:val="22"/>
                <w:szCs w:val="22"/>
              </w:rPr>
              <w:t>Se cuenta con la infraestructura adecuada: aislamiento del ruido, ventilación, mobiliario, iluminación, temperatura, privacidad.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0642A8" w:rsidRPr="00575CCB" w:rsidTr="000A5F34">
        <w:trPr>
          <w:trHeight w:val="615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7.    </w:t>
            </w:r>
          </w:p>
        </w:tc>
        <w:tc>
          <w:tcPr>
            <w:tcW w:w="5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42A8" w:rsidRPr="00575CCB" w:rsidRDefault="000642A8" w:rsidP="000642A8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575CCB">
              <w:rPr>
                <w:rFonts w:ascii="Arial" w:hAnsi="Arial" w:cs="Arial"/>
                <w:sz w:val="22"/>
                <w:szCs w:val="22"/>
              </w:rPr>
              <w:t>Existe una adecuada dotación de material de oficina, papelería, etc.</w:t>
            </w:r>
          </w:p>
        </w:tc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0642A8" w:rsidRPr="00575CCB" w:rsidTr="000A5F34">
        <w:trPr>
          <w:trHeight w:val="615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8.    </w:t>
            </w:r>
          </w:p>
        </w:tc>
        <w:tc>
          <w:tcPr>
            <w:tcW w:w="5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42A8" w:rsidRPr="00575CCB" w:rsidRDefault="000642A8" w:rsidP="000642A8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575CCB">
              <w:rPr>
                <w:rFonts w:ascii="Arial" w:hAnsi="Arial" w:cs="Arial"/>
                <w:sz w:val="22"/>
                <w:szCs w:val="22"/>
              </w:rPr>
              <w:t>Existe una adecuada dotación de equipos.</w:t>
            </w:r>
          </w:p>
        </w:tc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0642A8" w:rsidRPr="00575CCB" w:rsidTr="000A5F34">
        <w:trPr>
          <w:trHeight w:val="915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9.    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42A8" w:rsidRPr="00575CCB" w:rsidRDefault="000642A8" w:rsidP="000642A8">
            <w:pPr>
              <w:pStyle w:val="Sangra2detindependiente"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75CCB">
              <w:rPr>
                <w:rFonts w:ascii="Arial" w:hAnsi="Arial" w:cs="Arial"/>
                <w:sz w:val="22"/>
                <w:szCs w:val="22"/>
              </w:rPr>
              <w:t>Señalar si existe alguna otra deficiencia no indicada que afecte el cumplimiento de la misión.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0642A8" w:rsidRPr="00575CCB" w:rsidTr="000A5F34">
        <w:trPr>
          <w:trHeight w:val="915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10.     </w:t>
            </w:r>
          </w:p>
        </w:tc>
        <w:tc>
          <w:tcPr>
            <w:tcW w:w="5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42A8" w:rsidRPr="00575CCB" w:rsidRDefault="00575CCB" w:rsidP="000642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5CCB">
              <w:rPr>
                <w:rFonts w:ascii="Arial" w:hAnsi="Arial" w:cs="Arial"/>
                <w:sz w:val="22"/>
                <w:szCs w:val="22"/>
              </w:rPr>
              <w:t>La Sección de Mantenimiento de Equipos Biomédicos está a cargo del Departamento de Odontología.</w:t>
            </w:r>
          </w:p>
        </w:tc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0642A8" w:rsidRPr="00575CCB" w:rsidTr="000642A8">
        <w:trPr>
          <w:trHeight w:val="595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11.     </w:t>
            </w:r>
          </w:p>
        </w:tc>
        <w:tc>
          <w:tcPr>
            <w:tcW w:w="5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42A8" w:rsidRPr="00575CCB" w:rsidRDefault="000642A8" w:rsidP="000642A8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575CCB">
              <w:rPr>
                <w:rFonts w:ascii="Arial" w:hAnsi="Arial" w:cs="Arial"/>
                <w:sz w:val="22"/>
                <w:szCs w:val="22"/>
              </w:rPr>
              <w:t>Estén dotados con los equipos necesarios para el cumplimiento de su misión.</w:t>
            </w:r>
          </w:p>
        </w:tc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0642A8" w:rsidRPr="00575CCB" w:rsidTr="000A5F34">
        <w:trPr>
          <w:trHeight w:val="615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12.     </w:t>
            </w:r>
          </w:p>
        </w:tc>
        <w:tc>
          <w:tcPr>
            <w:tcW w:w="5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42A8" w:rsidRPr="00575CCB" w:rsidRDefault="000642A8" w:rsidP="000642A8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575CCB">
              <w:rPr>
                <w:rFonts w:ascii="Arial" w:hAnsi="Arial" w:cs="Arial"/>
                <w:sz w:val="22"/>
                <w:szCs w:val="22"/>
              </w:rPr>
              <w:t>Los equipos disponibles estan operativos.</w:t>
            </w:r>
          </w:p>
        </w:tc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0642A8" w:rsidRPr="00575CCB" w:rsidTr="000A5F34">
        <w:trPr>
          <w:trHeight w:val="615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13.     </w:t>
            </w:r>
          </w:p>
        </w:tc>
        <w:tc>
          <w:tcPr>
            <w:tcW w:w="5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42A8" w:rsidRPr="00575CCB" w:rsidRDefault="000642A8" w:rsidP="000642A8">
            <w:pPr>
              <w:pStyle w:val="Sangra2detindependiente"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75CCB">
              <w:rPr>
                <w:rFonts w:ascii="Arial" w:hAnsi="Arial" w:cs="Arial"/>
                <w:sz w:val="22"/>
                <w:szCs w:val="22"/>
              </w:rPr>
              <w:t>Existe un adecuado y periódico suministro de materiales necesarios para el cumplimiento de la misión.</w:t>
            </w:r>
          </w:p>
        </w:tc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0642A8" w:rsidRPr="00575CCB" w:rsidTr="000A5F34">
        <w:trPr>
          <w:trHeight w:val="615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14.     </w:t>
            </w:r>
          </w:p>
        </w:tc>
        <w:tc>
          <w:tcPr>
            <w:tcW w:w="5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42A8" w:rsidRPr="00575CCB" w:rsidRDefault="000642A8" w:rsidP="000642A8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575CCB">
              <w:rPr>
                <w:rFonts w:ascii="Arial" w:hAnsi="Arial" w:cs="Arial"/>
                <w:sz w:val="22"/>
                <w:szCs w:val="22"/>
              </w:rPr>
              <w:t xml:space="preserve">Existe una adecuada dotación de material de oficina, papelería, etc.    </w:t>
            </w:r>
          </w:p>
        </w:tc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0642A8" w:rsidRPr="00575CCB" w:rsidTr="000A5F34">
        <w:trPr>
          <w:trHeight w:val="615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15.     </w:t>
            </w:r>
          </w:p>
        </w:tc>
        <w:tc>
          <w:tcPr>
            <w:tcW w:w="5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42A8" w:rsidRPr="00575CCB" w:rsidRDefault="000642A8" w:rsidP="000642A8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575CCB">
              <w:rPr>
                <w:rFonts w:ascii="Arial" w:hAnsi="Arial" w:cs="Arial"/>
                <w:sz w:val="22"/>
                <w:szCs w:val="22"/>
              </w:rPr>
              <w:t>El personal de Oficiales y civil que allí labora sea suficiente.</w:t>
            </w:r>
          </w:p>
        </w:tc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0642A8" w:rsidRPr="00575CCB" w:rsidTr="000A5F34">
        <w:trPr>
          <w:trHeight w:val="615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16.     </w:t>
            </w:r>
          </w:p>
        </w:tc>
        <w:tc>
          <w:tcPr>
            <w:tcW w:w="571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2A8" w:rsidRPr="00575CCB" w:rsidRDefault="000642A8" w:rsidP="000642A8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575CCB">
              <w:rPr>
                <w:rFonts w:ascii="Arial" w:hAnsi="Arial" w:cs="Arial"/>
                <w:sz w:val="22"/>
                <w:szCs w:val="22"/>
              </w:rPr>
              <w:t>Las condiciones del área de trabajo (temperatura, ambiente físico, iluminación, ventilación y dotación de servicios básicos) sea adecuada.</w:t>
            </w:r>
          </w:p>
        </w:tc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3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0642A8" w:rsidRPr="00575CCB" w:rsidTr="00575CCB">
        <w:trPr>
          <w:trHeight w:val="615"/>
        </w:trPr>
        <w:tc>
          <w:tcPr>
            <w:tcW w:w="6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17.     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2A8" w:rsidRPr="00575CCB" w:rsidRDefault="000642A8" w:rsidP="000642A8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575CCB">
              <w:rPr>
                <w:rFonts w:ascii="Arial" w:hAnsi="Arial" w:cs="Arial"/>
                <w:sz w:val="22"/>
                <w:szCs w:val="22"/>
              </w:rPr>
              <w:t>Se realiza control anual de mercurio al personal militar y civil que allí labora.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0642A8" w:rsidRPr="00575CCB" w:rsidTr="00575CCB">
        <w:trPr>
          <w:trHeight w:val="615"/>
        </w:trPr>
        <w:tc>
          <w:tcPr>
            <w:tcW w:w="6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lastRenderedPageBreak/>
              <w:t>18.     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42A8" w:rsidRPr="00575CCB" w:rsidRDefault="000642A8" w:rsidP="000642A8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575CCB">
              <w:rPr>
                <w:rFonts w:ascii="Arial" w:hAnsi="Arial" w:cs="Arial"/>
                <w:sz w:val="22"/>
                <w:szCs w:val="22"/>
              </w:rPr>
              <w:t>Se realiza la descontaminación mercurial del área de trabajo en forma periódica (trimestral).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0642A8" w:rsidRPr="00575CCB" w:rsidTr="000A5F34">
        <w:trPr>
          <w:trHeight w:val="615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19.     </w:t>
            </w:r>
          </w:p>
        </w:tc>
        <w:tc>
          <w:tcPr>
            <w:tcW w:w="5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42A8" w:rsidRPr="00575CCB" w:rsidRDefault="000642A8" w:rsidP="000642A8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575CCB">
              <w:rPr>
                <w:rFonts w:ascii="Arial" w:hAnsi="Arial" w:cs="Arial"/>
                <w:sz w:val="22"/>
                <w:szCs w:val="22"/>
              </w:rPr>
              <w:t>Se constata cual es la disposición final de los amalgamas utilizadas.</w:t>
            </w:r>
          </w:p>
        </w:tc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0642A8" w:rsidRPr="00575CCB" w:rsidTr="000A5F34">
        <w:trPr>
          <w:trHeight w:val="615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20.     </w:t>
            </w:r>
          </w:p>
        </w:tc>
        <w:tc>
          <w:tcPr>
            <w:tcW w:w="5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42A8" w:rsidRPr="00575CCB" w:rsidRDefault="000642A8" w:rsidP="000642A8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575CCB">
              <w:rPr>
                <w:rFonts w:ascii="Arial" w:hAnsi="Arial" w:cs="Arial"/>
                <w:sz w:val="22"/>
                <w:szCs w:val="22"/>
              </w:rPr>
              <w:t xml:space="preserve">Se presta la asistencia dental al personal de </w:t>
            </w:r>
            <w:smartTag w:uri="urn:schemas-microsoft-com:office:smarttags" w:element="PersonName">
              <w:smartTagPr>
                <w:attr w:name="ProductID" w:val="la Aviaci￳n"/>
              </w:smartTagPr>
              <w:r w:rsidRPr="00575CCB">
                <w:rPr>
                  <w:rFonts w:ascii="Arial" w:hAnsi="Arial" w:cs="Arial"/>
                  <w:sz w:val="22"/>
                  <w:szCs w:val="22"/>
                </w:rPr>
                <w:t>la Aviación</w:t>
              </w:r>
            </w:smartTag>
            <w:r w:rsidRPr="00575CCB">
              <w:rPr>
                <w:rFonts w:ascii="Arial" w:hAnsi="Arial" w:cs="Arial"/>
                <w:sz w:val="22"/>
                <w:szCs w:val="22"/>
              </w:rPr>
              <w:t>, en todo lo concerniente a exámenes, radiografías, despistajes, diagnósticos, tratamientos y prótesis.</w:t>
            </w:r>
          </w:p>
        </w:tc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0642A8" w:rsidRPr="00575CCB" w:rsidTr="000A5F34">
        <w:trPr>
          <w:trHeight w:val="615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21.     </w:t>
            </w:r>
          </w:p>
        </w:tc>
        <w:tc>
          <w:tcPr>
            <w:tcW w:w="5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42A8" w:rsidRPr="00575CCB" w:rsidRDefault="000642A8" w:rsidP="000642A8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575CCB">
              <w:rPr>
                <w:rFonts w:ascii="Arial" w:hAnsi="Arial" w:cs="Arial"/>
                <w:sz w:val="22"/>
                <w:szCs w:val="22"/>
              </w:rPr>
              <w:t>Existe alguna otra deficiencia no indicada que afecte el correcto cumplimiento de la misión.</w:t>
            </w:r>
          </w:p>
        </w:tc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0642A8" w:rsidRPr="00575CCB" w:rsidTr="000A5F34">
        <w:trPr>
          <w:trHeight w:val="915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22.     </w:t>
            </w:r>
          </w:p>
        </w:tc>
        <w:tc>
          <w:tcPr>
            <w:tcW w:w="5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42A8" w:rsidRPr="00575CCB" w:rsidRDefault="000642A8" w:rsidP="000642A8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575CCB">
              <w:rPr>
                <w:rFonts w:ascii="Arial" w:hAnsi="Arial" w:cs="Arial"/>
                <w:sz w:val="22"/>
                <w:szCs w:val="22"/>
              </w:rPr>
              <w:t xml:space="preserve">Se programan, preparan y dictan charlas y conferencias al personal de </w:t>
            </w:r>
            <w:smartTag w:uri="urn:schemas-microsoft-com:office:smarttags" w:element="PersonName">
              <w:smartTagPr>
                <w:attr w:name="ProductID" w:val="la Aviaci￳n"/>
              </w:smartTagPr>
              <w:r w:rsidRPr="00575CCB">
                <w:rPr>
                  <w:rFonts w:ascii="Arial" w:hAnsi="Arial" w:cs="Arial"/>
                  <w:sz w:val="22"/>
                  <w:szCs w:val="22"/>
                </w:rPr>
                <w:t>la Aviación</w:t>
              </w:r>
            </w:smartTag>
            <w:r w:rsidRPr="00575CCB">
              <w:rPr>
                <w:rFonts w:ascii="Arial" w:hAnsi="Arial" w:cs="Arial"/>
                <w:sz w:val="22"/>
                <w:szCs w:val="22"/>
              </w:rPr>
              <w:t>, relacionadas con la prevención y conservación de la salud buco –dental.</w:t>
            </w:r>
          </w:p>
        </w:tc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0642A8" w:rsidRPr="00575CCB" w:rsidTr="000642A8">
        <w:trPr>
          <w:trHeight w:val="591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23.     </w:t>
            </w:r>
          </w:p>
        </w:tc>
        <w:tc>
          <w:tcPr>
            <w:tcW w:w="5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42A8" w:rsidRPr="00575CCB" w:rsidRDefault="000642A8" w:rsidP="000642A8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575CCB">
              <w:rPr>
                <w:rFonts w:ascii="Arial" w:hAnsi="Arial" w:cs="Arial"/>
                <w:sz w:val="22"/>
                <w:szCs w:val="22"/>
              </w:rPr>
              <w:t>Señalar si existe alguna otra deficiencia no indicada, que afecte el cumplimiento de la misión.</w:t>
            </w:r>
          </w:p>
        </w:tc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0642A8" w:rsidRPr="00575CCB" w:rsidTr="000A5F34">
        <w:trPr>
          <w:trHeight w:val="615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24.     </w:t>
            </w:r>
          </w:p>
        </w:tc>
        <w:tc>
          <w:tcPr>
            <w:tcW w:w="5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42A8" w:rsidRPr="00575CCB" w:rsidRDefault="000642A8" w:rsidP="000642A8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575CCB">
              <w:rPr>
                <w:rFonts w:ascii="Arial" w:hAnsi="Arial" w:cs="Arial"/>
                <w:sz w:val="22"/>
                <w:szCs w:val="22"/>
              </w:rPr>
              <w:t>Tienen actualizados los inventarios de Bienes Muebles, su situación actual y disponibilidad.</w:t>
            </w:r>
          </w:p>
        </w:tc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0642A8" w:rsidRPr="00575CCB" w:rsidTr="000642A8">
        <w:trPr>
          <w:trHeight w:val="637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25.     </w:t>
            </w:r>
          </w:p>
        </w:tc>
        <w:tc>
          <w:tcPr>
            <w:tcW w:w="5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42A8" w:rsidRPr="00575CCB" w:rsidRDefault="000642A8" w:rsidP="000642A8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575CCB">
              <w:rPr>
                <w:rFonts w:ascii="Arial" w:hAnsi="Arial" w:cs="Arial"/>
                <w:sz w:val="22"/>
                <w:szCs w:val="22"/>
              </w:rPr>
              <w:t>Se practican exámenes buco-dentales de control anual al personal de la Aviación.</w:t>
            </w:r>
          </w:p>
        </w:tc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0642A8" w:rsidRPr="00575CCB" w:rsidTr="000A5F34">
        <w:trPr>
          <w:trHeight w:val="615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26.     </w:t>
            </w:r>
          </w:p>
        </w:tc>
        <w:tc>
          <w:tcPr>
            <w:tcW w:w="5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42A8" w:rsidRPr="00575CCB" w:rsidRDefault="000642A8" w:rsidP="000642A8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575CCB">
              <w:rPr>
                <w:rFonts w:ascii="Arial" w:hAnsi="Arial" w:cs="Arial"/>
                <w:sz w:val="22"/>
                <w:szCs w:val="22"/>
              </w:rPr>
              <w:t>Se practican los exámenes odontológicos pertinentes, para la selección del personal aspirante a ingresar en la Aviación.</w:t>
            </w:r>
          </w:p>
        </w:tc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0642A8" w:rsidRPr="00575CCB" w:rsidTr="000A5F34">
        <w:trPr>
          <w:trHeight w:val="615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27.     </w:t>
            </w:r>
          </w:p>
        </w:tc>
        <w:tc>
          <w:tcPr>
            <w:tcW w:w="571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2A8" w:rsidRPr="00575CCB" w:rsidRDefault="000642A8" w:rsidP="000642A8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575CCB">
              <w:rPr>
                <w:rFonts w:ascii="Arial" w:hAnsi="Arial" w:cs="Arial"/>
                <w:sz w:val="22"/>
                <w:szCs w:val="22"/>
              </w:rPr>
              <w:t xml:space="preserve">Se organizan y supervisan los Consultorios y Gabinetes Odontológicos de las Bases Aéreas, institutos y demás Dependencias de </w:t>
            </w:r>
            <w:smartTag w:uri="urn:schemas-microsoft-com:office:smarttags" w:element="PersonName">
              <w:smartTagPr>
                <w:attr w:name="ProductID" w:val="la Aviaci￳n"/>
              </w:smartTagPr>
              <w:r w:rsidRPr="00575CCB">
                <w:rPr>
                  <w:rFonts w:ascii="Arial" w:hAnsi="Arial" w:cs="Arial"/>
                  <w:sz w:val="22"/>
                  <w:szCs w:val="22"/>
                </w:rPr>
                <w:t>la Aviación</w:t>
              </w:r>
            </w:smartTag>
            <w:r w:rsidRPr="00575CCB">
              <w:rPr>
                <w:rFonts w:ascii="Arial" w:hAnsi="Arial" w:cs="Arial"/>
                <w:sz w:val="22"/>
                <w:szCs w:val="22"/>
              </w:rPr>
              <w:t>, está en capacidad de cumplir con esta función.</w:t>
            </w:r>
          </w:p>
        </w:tc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3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0642A8" w:rsidRPr="00575CCB" w:rsidTr="000642A8">
        <w:trPr>
          <w:trHeight w:val="562"/>
        </w:trPr>
        <w:tc>
          <w:tcPr>
            <w:tcW w:w="6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28.     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42A8" w:rsidRPr="00575CCB" w:rsidRDefault="000642A8" w:rsidP="000642A8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575CCB">
              <w:rPr>
                <w:rFonts w:ascii="Arial" w:hAnsi="Arial" w:cs="Arial"/>
                <w:sz w:val="22"/>
                <w:szCs w:val="22"/>
              </w:rPr>
              <w:t>Existe un POV o Reglamentación Especial para esta actividad.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0642A8" w:rsidRPr="00575CCB" w:rsidTr="00575CCB">
        <w:trPr>
          <w:trHeight w:val="615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29.     </w:t>
            </w:r>
          </w:p>
        </w:tc>
        <w:tc>
          <w:tcPr>
            <w:tcW w:w="571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2A8" w:rsidRPr="00575CCB" w:rsidRDefault="000642A8" w:rsidP="000642A8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575CCB">
              <w:rPr>
                <w:rFonts w:ascii="Arial" w:hAnsi="Arial" w:cs="Arial"/>
                <w:sz w:val="22"/>
                <w:szCs w:val="22"/>
              </w:rPr>
              <w:t>Se programa y ejecuta el adiestramiento en el trabajo de técnicos, auxiliares e higienistas del Departamento.</w:t>
            </w:r>
          </w:p>
        </w:tc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3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0642A8" w:rsidRPr="00575CCB" w:rsidTr="00575CCB">
        <w:trPr>
          <w:trHeight w:val="615"/>
        </w:trPr>
        <w:tc>
          <w:tcPr>
            <w:tcW w:w="698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lastRenderedPageBreak/>
              <w:t>30.     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642A8" w:rsidRPr="00575CCB" w:rsidRDefault="000642A8" w:rsidP="000642A8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575CCB">
              <w:rPr>
                <w:rFonts w:ascii="Arial" w:hAnsi="Arial" w:cs="Arial"/>
                <w:sz w:val="22"/>
                <w:szCs w:val="22"/>
              </w:rPr>
              <w:t>Se determinan los requerimientos de personal, equipos y abastecimientos odontológicos, necesarios para el cabal cumplimiento de las funciones.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0642A8" w:rsidRPr="00575CCB" w:rsidTr="000A5F34">
        <w:trPr>
          <w:trHeight w:val="915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31.     </w:t>
            </w:r>
          </w:p>
        </w:tc>
        <w:tc>
          <w:tcPr>
            <w:tcW w:w="571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42A8" w:rsidRPr="00575CCB" w:rsidRDefault="000642A8" w:rsidP="000642A8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575CCB">
              <w:rPr>
                <w:rFonts w:ascii="Arial" w:hAnsi="Arial" w:cs="Arial"/>
                <w:sz w:val="22"/>
                <w:szCs w:val="22"/>
              </w:rPr>
              <w:t>Se supervisa y mantiene en buen estado de servicio, los equipos e instrumentación asignados a los Consultorios y Gabinetes Odontológicos, instalados en la Aviación.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0642A8" w:rsidRPr="00575CCB" w:rsidTr="000A5F34">
        <w:trPr>
          <w:trHeight w:val="615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32.     </w:t>
            </w:r>
          </w:p>
        </w:tc>
        <w:tc>
          <w:tcPr>
            <w:tcW w:w="5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42A8" w:rsidRPr="00575CCB" w:rsidRDefault="000642A8" w:rsidP="000642A8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575CCB">
              <w:rPr>
                <w:rFonts w:ascii="Arial" w:hAnsi="Arial" w:cs="Arial"/>
                <w:sz w:val="22"/>
                <w:szCs w:val="22"/>
              </w:rPr>
              <w:t>Se recopila y disemina información relativa a nuevos procedimientos y técnicas odontológicas.</w:t>
            </w:r>
          </w:p>
        </w:tc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0642A8" w:rsidRPr="00575CCB" w:rsidTr="000A5F34">
        <w:trPr>
          <w:trHeight w:val="615"/>
        </w:trPr>
        <w:tc>
          <w:tcPr>
            <w:tcW w:w="69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33.     </w:t>
            </w:r>
          </w:p>
        </w:tc>
        <w:tc>
          <w:tcPr>
            <w:tcW w:w="57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642A8" w:rsidRPr="00575CCB" w:rsidRDefault="000642A8" w:rsidP="000642A8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575CCB">
              <w:rPr>
                <w:rFonts w:ascii="Arial" w:hAnsi="Arial" w:cs="Arial"/>
                <w:sz w:val="22"/>
                <w:szCs w:val="22"/>
              </w:rPr>
              <w:t>Se coordina con el Departamento de Planes, el registro estadístico de sus actividades.</w:t>
            </w:r>
          </w:p>
        </w:tc>
        <w:tc>
          <w:tcPr>
            <w:tcW w:w="5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0642A8" w:rsidRPr="00575CCB" w:rsidTr="000A5F34">
        <w:trPr>
          <w:trHeight w:val="615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34.     </w:t>
            </w:r>
          </w:p>
        </w:tc>
        <w:tc>
          <w:tcPr>
            <w:tcW w:w="571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42A8" w:rsidRPr="00575CCB" w:rsidRDefault="000642A8" w:rsidP="000642A8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575CCB">
              <w:rPr>
                <w:rFonts w:ascii="Arial" w:hAnsi="Arial" w:cs="Arial"/>
                <w:sz w:val="22"/>
                <w:szCs w:val="22"/>
              </w:rPr>
              <w:t>Se asesora al Director de Sanidad Aeronáutica, en lo relacionado con las actividades del Departamento y su proyección asistencial a nivel Componente.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0642A8" w:rsidRPr="00575CCB" w:rsidTr="000A5F34">
        <w:trPr>
          <w:trHeight w:val="615"/>
        </w:trPr>
        <w:tc>
          <w:tcPr>
            <w:tcW w:w="69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35.     </w:t>
            </w:r>
          </w:p>
        </w:tc>
        <w:tc>
          <w:tcPr>
            <w:tcW w:w="57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642A8" w:rsidRPr="00575CCB" w:rsidRDefault="000642A8" w:rsidP="000642A8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575CCB">
              <w:rPr>
                <w:rFonts w:ascii="Arial" w:hAnsi="Arial" w:cs="Arial"/>
                <w:sz w:val="22"/>
                <w:szCs w:val="22"/>
              </w:rPr>
              <w:t>Se realiza el control anual de mercurio al personal militar y civil que trabaja en el Servicio Odontológico.</w:t>
            </w:r>
          </w:p>
        </w:tc>
        <w:tc>
          <w:tcPr>
            <w:tcW w:w="5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0642A8" w:rsidRPr="00575CCB" w:rsidTr="000A5F34">
        <w:trPr>
          <w:trHeight w:val="615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36.     </w:t>
            </w:r>
          </w:p>
        </w:tc>
        <w:tc>
          <w:tcPr>
            <w:tcW w:w="571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42A8" w:rsidRPr="00575CCB" w:rsidRDefault="000642A8" w:rsidP="000642A8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575CCB">
              <w:rPr>
                <w:rFonts w:ascii="Arial" w:hAnsi="Arial" w:cs="Arial"/>
                <w:sz w:val="22"/>
                <w:szCs w:val="22"/>
              </w:rPr>
              <w:t>Se cumple con la descontaminación mercurial del área de trabajo del Servicio de Odontología.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0642A8" w:rsidRPr="00575CCB" w:rsidTr="000642A8">
        <w:trPr>
          <w:trHeight w:val="615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37.     </w:t>
            </w:r>
          </w:p>
        </w:tc>
        <w:tc>
          <w:tcPr>
            <w:tcW w:w="571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2A8" w:rsidRPr="00575CCB" w:rsidRDefault="000642A8" w:rsidP="000642A8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575CCB">
              <w:rPr>
                <w:rFonts w:ascii="Arial" w:hAnsi="Arial" w:cs="Arial"/>
                <w:sz w:val="22"/>
                <w:szCs w:val="22"/>
              </w:rPr>
              <w:t>Ha sido requerida la asesoría del médico laboral de SESAVIA, a fin de cumplir con el control anual de mercurio en el Servicio de Odontología, así como del área de trabajo.</w:t>
            </w:r>
          </w:p>
        </w:tc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3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0642A8" w:rsidRPr="00575CCB" w:rsidTr="000642A8">
        <w:trPr>
          <w:trHeight w:val="56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38.     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642A8" w:rsidRPr="00575CCB" w:rsidRDefault="000642A8" w:rsidP="000642A8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575CCB">
              <w:rPr>
                <w:rFonts w:ascii="Arial" w:hAnsi="Arial" w:cs="Arial"/>
                <w:sz w:val="22"/>
                <w:szCs w:val="22"/>
              </w:rPr>
              <w:t>Constatar la disposición final de las amalgamas utilizadas.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0642A8" w:rsidRPr="00575CCB" w:rsidTr="000A5F34">
        <w:trPr>
          <w:trHeight w:val="879"/>
        </w:trPr>
        <w:tc>
          <w:tcPr>
            <w:tcW w:w="6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39.     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42A8" w:rsidRPr="00575CCB" w:rsidRDefault="000642A8" w:rsidP="000642A8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575CCB">
              <w:rPr>
                <w:rFonts w:ascii="Arial" w:hAnsi="Arial" w:cs="Arial"/>
                <w:sz w:val="22"/>
                <w:szCs w:val="22"/>
              </w:rPr>
              <w:t>Se hace seguimiento de la operatividad de los equipos odontológicos disponible en el Servicio de Sanidad Aeronáutica y  de los Departamentos Odontológicos de las otras Unidades de la Aviación.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0642A8" w:rsidRPr="00575CCB" w:rsidTr="00575CCB">
        <w:trPr>
          <w:trHeight w:val="615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40.     </w:t>
            </w:r>
          </w:p>
        </w:tc>
        <w:tc>
          <w:tcPr>
            <w:tcW w:w="571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2A8" w:rsidRPr="00575CCB" w:rsidRDefault="000642A8" w:rsidP="000642A8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575CCB">
              <w:rPr>
                <w:rFonts w:ascii="Arial" w:hAnsi="Arial" w:cs="Arial"/>
                <w:sz w:val="22"/>
                <w:szCs w:val="22"/>
              </w:rPr>
              <w:t>El Servicio de Sanidad Aeronáutica se encuentra dotado con los equipos odontológicos necesarios para el cumplimiento de la misión.</w:t>
            </w:r>
          </w:p>
        </w:tc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3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0642A8" w:rsidRPr="00575CCB" w:rsidTr="00575CCB">
        <w:trPr>
          <w:trHeight w:val="615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lastRenderedPageBreak/>
              <w:t>41.     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42A8" w:rsidRPr="00575CCB" w:rsidRDefault="000642A8" w:rsidP="000642A8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575CCB">
              <w:rPr>
                <w:rFonts w:ascii="Arial" w:hAnsi="Arial" w:cs="Arial"/>
                <w:sz w:val="22"/>
                <w:szCs w:val="22"/>
              </w:rPr>
              <w:t>Existe una adecuada dotación de material de oficina, papelería, etc.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0642A8" w:rsidRPr="00575CCB" w:rsidTr="000A5F34">
        <w:trPr>
          <w:trHeight w:val="615"/>
        </w:trPr>
        <w:tc>
          <w:tcPr>
            <w:tcW w:w="69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42.     </w:t>
            </w:r>
          </w:p>
        </w:tc>
        <w:tc>
          <w:tcPr>
            <w:tcW w:w="57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642A8" w:rsidRPr="00575CCB" w:rsidRDefault="000642A8" w:rsidP="000642A8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575CCB">
              <w:rPr>
                <w:rFonts w:ascii="Arial" w:hAnsi="Arial" w:cs="Arial"/>
                <w:sz w:val="22"/>
                <w:szCs w:val="22"/>
              </w:rPr>
              <w:t>El personal de Oficiales  que allí labora es suficiente.</w:t>
            </w:r>
          </w:p>
        </w:tc>
        <w:tc>
          <w:tcPr>
            <w:tcW w:w="5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0642A8" w:rsidRPr="00575CCB" w:rsidTr="000A5F34">
        <w:trPr>
          <w:trHeight w:val="615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43.     </w:t>
            </w:r>
          </w:p>
        </w:tc>
        <w:tc>
          <w:tcPr>
            <w:tcW w:w="571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42A8" w:rsidRPr="00575CCB" w:rsidRDefault="000642A8" w:rsidP="000642A8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575CCB">
              <w:rPr>
                <w:rFonts w:ascii="Arial" w:hAnsi="Arial" w:cs="Arial"/>
                <w:sz w:val="22"/>
                <w:szCs w:val="22"/>
              </w:rPr>
              <w:t>Las condiciones del área de trabajo (temperatura, iluminación, ventilación, mobiliario, ambiente físico y dotación de servicios básicos) es adecuada.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0642A8" w:rsidRPr="00575CCB" w:rsidTr="000642A8">
        <w:trPr>
          <w:trHeight w:val="57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44.     </w:t>
            </w:r>
          </w:p>
        </w:tc>
        <w:tc>
          <w:tcPr>
            <w:tcW w:w="571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42A8" w:rsidRPr="00575CCB" w:rsidRDefault="000642A8" w:rsidP="000642A8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575CCB">
              <w:rPr>
                <w:rFonts w:ascii="Arial" w:hAnsi="Arial" w:cs="Arial"/>
                <w:sz w:val="22"/>
                <w:szCs w:val="22"/>
              </w:rPr>
              <w:t>El personal civil que aquí labora es suficiente para cubrir la misión de la Unidad.</w:t>
            </w:r>
          </w:p>
        </w:tc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2A8" w:rsidRPr="00575CCB" w:rsidRDefault="000642A8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575CCB" w:rsidRPr="00575CCB" w:rsidTr="00575CCB">
        <w:trPr>
          <w:trHeight w:val="399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45.     </w:t>
            </w:r>
          </w:p>
        </w:tc>
        <w:tc>
          <w:tcPr>
            <w:tcW w:w="5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75CCB" w:rsidRPr="00575CCB" w:rsidRDefault="00575CCB" w:rsidP="00575CCB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575CCB">
              <w:rPr>
                <w:rFonts w:ascii="Arial" w:hAnsi="Arial" w:cs="Arial"/>
                <w:sz w:val="22"/>
                <w:szCs w:val="22"/>
              </w:rPr>
              <w:t>Se lleva un control del personal consultante.</w:t>
            </w:r>
          </w:p>
        </w:tc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575CCB" w:rsidRPr="00575CCB" w:rsidTr="000A5F34">
        <w:trPr>
          <w:trHeight w:val="615"/>
        </w:trPr>
        <w:tc>
          <w:tcPr>
            <w:tcW w:w="69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46.     </w:t>
            </w:r>
          </w:p>
        </w:tc>
        <w:tc>
          <w:tcPr>
            <w:tcW w:w="57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75CCB" w:rsidRPr="00575CCB" w:rsidRDefault="00575CCB" w:rsidP="00575CCB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575CCB">
              <w:rPr>
                <w:rFonts w:ascii="Arial" w:hAnsi="Arial" w:cs="Arial"/>
                <w:sz w:val="22"/>
                <w:szCs w:val="22"/>
              </w:rPr>
              <w:t>Se registra en la ficha respectiva de cada individuo, las observaciones y reparaciones de piezas odontológicas efectuadas.</w:t>
            </w:r>
          </w:p>
        </w:tc>
        <w:tc>
          <w:tcPr>
            <w:tcW w:w="5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575CCB" w:rsidRPr="00575CCB" w:rsidTr="000A5F34">
        <w:trPr>
          <w:trHeight w:val="915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47.     </w:t>
            </w:r>
          </w:p>
        </w:tc>
        <w:tc>
          <w:tcPr>
            <w:tcW w:w="571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75CCB" w:rsidRPr="00575CCB" w:rsidRDefault="00575CCB" w:rsidP="00575CCB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575CCB">
              <w:rPr>
                <w:rFonts w:ascii="Arial" w:hAnsi="Arial" w:cs="Arial"/>
                <w:sz w:val="22"/>
                <w:szCs w:val="22"/>
              </w:rPr>
              <w:t xml:space="preserve">Se refiere a </w:t>
            </w:r>
            <w:smartTag w:uri="urn:schemas-microsoft-com:office:smarttags" w:element="PersonName">
              <w:smartTagPr>
                <w:attr w:name="ProductID" w:val="La Secci￳n"/>
              </w:smartTagPr>
              <w:r w:rsidRPr="00575CCB">
                <w:rPr>
                  <w:rFonts w:ascii="Arial" w:hAnsi="Arial" w:cs="Arial"/>
                  <w:sz w:val="22"/>
                  <w:szCs w:val="22"/>
                </w:rPr>
                <w:t>la Sección</w:t>
              </w:r>
            </w:smartTag>
            <w:r w:rsidRPr="00575CCB">
              <w:rPr>
                <w:rFonts w:ascii="Arial" w:hAnsi="Arial" w:cs="Arial"/>
                <w:sz w:val="22"/>
                <w:szCs w:val="22"/>
              </w:rPr>
              <w:t xml:space="preserve"> de Odontología especializada, aquellos casos en que el individuo requiera tratamiento especializado.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575CCB" w:rsidRPr="00575CCB" w:rsidTr="000642A8">
        <w:trPr>
          <w:trHeight w:val="615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48.     </w:t>
            </w:r>
          </w:p>
        </w:tc>
        <w:tc>
          <w:tcPr>
            <w:tcW w:w="571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5CCB" w:rsidRPr="00575CCB" w:rsidRDefault="00575CCB" w:rsidP="00575CCB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575CCB">
              <w:rPr>
                <w:rFonts w:ascii="Arial" w:hAnsi="Arial" w:cs="Arial"/>
                <w:sz w:val="22"/>
                <w:szCs w:val="22"/>
              </w:rPr>
              <w:t xml:space="preserve">Se promueve, coordina y se realizan charlas, conferencias con el personal de </w:t>
            </w:r>
            <w:smartTag w:uri="urn:schemas-microsoft-com:office:smarttags" w:element="PersonName">
              <w:smartTagPr>
                <w:attr w:name="ProductID" w:val="la Aviaci￳n"/>
              </w:smartTagPr>
              <w:r w:rsidRPr="00575CCB">
                <w:rPr>
                  <w:rFonts w:ascii="Arial" w:hAnsi="Arial" w:cs="Arial"/>
                  <w:sz w:val="22"/>
                  <w:szCs w:val="22"/>
                </w:rPr>
                <w:t>la Aviación</w:t>
              </w:r>
            </w:smartTag>
            <w:r w:rsidRPr="00575CCB">
              <w:rPr>
                <w:rFonts w:ascii="Arial" w:hAnsi="Arial" w:cs="Arial"/>
                <w:sz w:val="22"/>
                <w:szCs w:val="22"/>
              </w:rPr>
              <w:t>, relacionada con la preservación de la salud – dental.</w:t>
            </w:r>
          </w:p>
        </w:tc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3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575CCB" w:rsidRPr="00575CCB" w:rsidTr="000642A8">
        <w:trPr>
          <w:trHeight w:val="703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49.     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5CCB" w:rsidRPr="00575CCB" w:rsidRDefault="00575CCB" w:rsidP="00575CCB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575CCB">
              <w:rPr>
                <w:rFonts w:ascii="Arial" w:hAnsi="Arial" w:cs="Arial"/>
                <w:sz w:val="22"/>
                <w:szCs w:val="22"/>
              </w:rPr>
              <w:t>Se remite al Departamento de Planes e Investigaciones, el resumen mensual de las actividades odontológicas realizadas.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575CCB" w:rsidRPr="00575CCB" w:rsidTr="000642A8">
        <w:trPr>
          <w:trHeight w:val="700"/>
        </w:trPr>
        <w:tc>
          <w:tcPr>
            <w:tcW w:w="698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50.     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75CCB" w:rsidRPr="00575CCB" w:rsidRDefault="00575CCB" w:rsidP="00575CCB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575CCB">
              <w:rPr>
                <w:rFonts w:ascii="Arial" w:hAnsi="Arial" w:cs="Arial"/>
                <w:sz w:val="22"/>
                <w:szCs w:val="22"/>
              </w:rPr>
              <w:t xml:space="preserve">Se solicitan las medicinas, equipos, instrumentos y demás útiles, necesarios para el funcionamiento de </w:t>
            </w:r>
            <w:smartTag w:uri="urn:schemas-microsoft-com:office:smarttags" w:element="PersonName">
              <w:smartTagPr>
                <w:attr w:name="ProductID" w:val="La Secci￳n"/>
              </w:smartTagPr>
              <w:r w:rsidRPr="00575CCB">
                <w:rPr>
                  <w:rFonts w:ascii="Arial" w:hAnsi="Arial" w:cs="Arial"/>
                  <w:sz w:val="22"/>
                  <w:szCs w:val="22"/>
                </w:rPr>
                <w:t>la Sección</w:t>
              </w:r>
            </w:smartTag>
            <w:r w:rsidRPr="00575CCB">
              <w:rPr>
                <w:rFonts w:ascii="Arial" w:hAnsi="Arial" w:cs="Arial"/>
                <w:sz w:val="22"/>
                <w:szCs w:val="22"/>
              </w:rPr>
              <w:t xml:space="preserve"> de Odontología.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575CCB" w:rsidRPr="00575CCB" w:rsidTr="00575CCB">
        <w:trPr>
          <w:trHeight w:val="717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51.     </w:t>
            </w:r>
          </w:p>
        </w:tc>
        <w:tc>
          <w:tcPr>
            <w:tcW w:w="571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75CCB" w:rsidRPr="00575CCB" w:rsidRDefault="00575CCB" w:rsidP="00575CCB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575CCB">
              <w:rPr>
                <w:rFonts w:ascii="Arial" w:hAnsi="Arial" w:cs="Arial"/>
                <w:sz w:val="22"/>
                <w:szCs w:val="22"/>
              </w:rPr>
              <w:t>Se efectúan los exámenes de selección del personal aspirante a ingresar en la Aviación.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575CCB" w:rsidRPr="00575CCB" w:rsidTr="00575CCB">
        <w:trPr>
          <w:trHeight w:val="615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52.     </w:t>
            </w:r>
          </w:p>
        </w:tc>
        <w:tc>
          <w:tcPr>
            <w:tcW w:w="571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5CCB" w:rsidRPr="00575CCB" w:rsidRDefault="00575CCB" w:rsidP="00575CCB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575CCB">
              <w:rPr>
                <w:rFonts w:ascii="Arial" w:hAnsi="Arial" w:cs="Arial"/>
                <w:sz w:val="22"/>
                <w:szCs w:val="22"/>
              </w:rPr>
              <w:t>Se coordina y conduce el adiestramiento del personal profesional, auxiliar y ayudantes en el manejo de los equipos asignados.</w:t>
            </w:r>
          </w:p>
        </w:tc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3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575CCB" w:rsidRPr="00575CCB" w:rsidTr="00575CCB">
        <w:trPr>
          <w:trHeight w:val="481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lastRenderedPageBreak/>
              <w:t>53.     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75CCB" w:rsidRPr="00575CCB" w:rsidRDefault="00575CCB" w:rsidP="00575CCB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575CCB">
              <w:rPr>
                <w:rFonts w:ascii="Arial" w:hAnsi="Arial" w:cs="Arial"/>
                <w:sz w:val="22"/>
                <w:szCs w:val="22"/>
              </w:rPr>
              <w:t>Se imparten cursos de actualización y conocimiento de las técnicas de trabajo.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575CCB" w:rsidRPr="00575CCB" w:rsidTr="000A5F34">
        <w:trPr>
          <w:trHeight w:val="615"/>
        </w:trPr>
        <w:tc>
          <w:tcPr>
            <w:tcW w:w="69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54.     </w:t>
            </w:r>
          </w:p>
        </w:tc>
        <w:tc>
          <w:tcPr>
            <w:tcW w:w="57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75CCB" w:rsidRPr="00575CCB" w:rsidRDefault="00575CCB" w:rsidP="00575CCB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575CCB">
              <w:rPr>
                <w:rFonts w:ascii="Arial" w:hAnsi="Arial" w:cs="Arial"/>
                <w:sz w:val="22"/>
                <w:szCs w:val="22"/>
              </w:rPr>
              <w:t>Se vela por el buen estado y correcto mantenimiento de los equipos e instrumentos de trabajo, asignados a los Consultorios Odontológicos.</w:t>
            </w:r>
          </w:p>
        </w:tc>
        <w:tc>
          <w:tcPr>
            <w:tcW w:w="5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575CCB" w:rsidRPr="00575CCB" w:rsidTr="00575CCB">
        <w:trPr>
          <w:trHeight w:val="693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55.     </w:t>
            </w:r>
          </w:p>
        </w:tc>
        <w:tc>
          <w:tcPr>
            <w:tcW w:w="571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75CCB" w:rsidRPr="00575CCB" w:rsidRDefault="00575CCB" w:rsidP="00575CCB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575CCB">
              <w:rPr>
                <w:rFonts w:ascii="Arial" w:hAnsi="Arial" w:cs="Arial"/>
                <w:sz w:val="22"/>
                <w:szCs w:val="22"/>
              </w:rPr>
              <w:t>Se programa y coordina las actividades de los profesionales especialistas.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575CCB" w:rsidRPr="00575CCB" w:rsidTr="000A5F34">
        <w:trPr>
          <w:trHeight w:val="615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56.     </w:t>
            </w:r>
          </w:p>
        </w:tc>
        <w:tc>
          <w:tcPr>
            <w:tcW w:w="571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75CCB" w:rsidRPr="00575CCB" w:rsidRDefault="00575CCB" w:rsidP="00575CCB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575CCB">
              <w:rPr>
                <w:rFonts w:ascii="Arial" w:hAnsi="Arial" w:cs="Arial"/>
                <w:sz w:val="22"/>
                <w:szCs w:val="22"/>
              </w:rPr>
              <w:t>Se coordina y ejecuta el tratamiento especializado requerido para el personal de la Aviación.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575CCB" w:rsidRPr="00575CCB" w:rsidTr="000A5F34">
        <w:trPr>
          <w:trHeight w:val="615"/>
        </w:trPr>
        <w:tc>
          <w:tcPr>
            <w:tcW w:w="69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57.     </w:t>
            </w:r>
          </w:p>
        </w:tc>
        <w:tc>
          <w:tcPr>
            <w:tcW w:w="57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75CCB" w:rsidRPr="00575CCB" w:rsidRDefault="00575CCB" w:rsidP="00575CCB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575CCB">
              <w:rPr>
                <w:rFonts w:ascii="Arial" w:hAnsi="Arial" w:cs="Arial"/>
                <w:sz w:val="22"/>
                <w:szCs w:val="22"/>
              </w:rPr>
              <w:t>Se solicita el personal profesional, auxiliar y de ayudantes, que se estime necesario para el cumplimiento de la misión asignada.</w:t>
            </w:r>
          </w:p>
        </w:tc>
        <w:tc>
          <w:tcPr>
            <w:tcW w:w="5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575CCB" w:rsidRPr="00575CCB" w:rsidTr="000A5F34">
        <w:trPr>
          <w:trHeight w:val="615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58.     </w:t>
            </w:r>
          </w:p>
        </w:tc>
        <w:tc>
          <w:tcPr>
            <w:tcW w:w="571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75CCB" w:rsidRPr="00575CCB" w:rsidRDefault="00575CCB" w:rsidP="00575CCB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575CCB">
              <w:rPr>
                <w:rFonts w:ascii="Arial" w:hAnsi="Arial" w:cs="Arial"/>
                <w:sz w:val="22"/>
                <w:szCs w:val="22"/>
              </w:rPr>
              <w:t>Se vela por el buen mantenimiento y cuidado de los equipos y ambientes de trabajo.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575CCB" w:rsidRPr="00575CCB" w:rsidTr="00575CCB">
        <w:trPr>
          <w:trHeight w:val="268"/>
        </w:trPr>
        <w:tc>
          <w:tcPr>
            <w:tcW w:w="69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59.     </w:t>
            </w:r>
          </w:p>
        </w:tc>
        <w:tc>
          <w:tcPr>
            <w:tcW w:w="57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75CCB" w:rsidRPr="00575CCB" w:rsidRDefault="00575CCB" w:rsidP="00575CCB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575CCB">
              <w:rPr>
                <w:rFonts w:ascii="Arial" w:hAnsi="Arial" w:cs="Arial"/>
                <w:sz w:val="22"/>
                <w:szCs w:val="22"/>
              </w:rPr>
              <w:t>Se promueven charlas, conferencias, con el personal de las diferentes Bases Aéreas, relacionadas con la prevención de las afecciones buco – dentales.</w:t>
            </w:r>
          </w:p>
        </w:tc>
        <w:tc>
          <w:tcPr>
            <w:tcW w:w="5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575CCB" w:rsidRPr="00575CCB" w:rsidTr="000A5F34">
        <w:trPr>
          <w:trHeight w:val="915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60.     </w:t>
            </w:r>
          </w:p>
        </w:tc>
        <w:tc>
          <w:tcPr>
            <w:tcW w:w="571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5CCB" w:rsidRPr="00575CCB" w:rsidRDefault="00575CCB" w:rsidP="00575CCB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575CCB">
              <w:rPr>
                <w:rFonts w:ascii="Arial" w:hAnsi="Arial" w:cs="Arial"/>
                <w:sz w:val="22"/>
                <w:szCs w:val="22"/>
              </w:rPr>
              <w:t>Se formulan los requerimientos de medicinas, instrumentos y equipos odontológicos, necesarios para la operación de las diferentes especialidades en el Servicio de Sanidad Aeronáutica y de las otras Unidades de la Aviación.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3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575CCB" w:rsidRPr="00575CCB" w:rsidTr="000A5F34">
        <w:trPr>
          <w:trHeight w:val="915"/>
        </w:trPr>
        <w:tc>
          <w:tcPr>
            <w:tcW w:w="6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61.     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75CCB" w:rsidRPr="00575CCB" w:rsidRDefault="00575CCB" w:rsidP="00575CCB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575CCB">
              <w:rPr>
                <w:rFonts w:ascii="Arial" w:hAnsi="Arial" w:cs="Arial"/>
                <w:sz w:val="22"/>
                <w:szCs w:val="22"/>
              </w:rPr>
              <w:t>Se programa y conduce la instrucción y adiestramiento del personal profesional, auxiliar y ayudantes, en la operatividad de los equipos asignados.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575CCB" w:rsidRPr="00575CCB" w:rsidTr="00575CCB">
        <w:trPr>
          <w:trHeight w:val="657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62.     </w:t>
            </w:r>
          </w:p>
        </w:tc>
        <w:tc>
          <w:tcPr>
            <w:tcW w:w="5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75CCB" w:rsidRPr="00575CCB" w:rsidRDefault="00575CCB" w:rsidP="00575CCB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575CCB">
              <w:rPr>
                <w:rFonts w:ascii="Arial" w:hAnsi="Arial" w:cs="Arial"/>
                <w:sz w:val="22"/>
                <w:szCs w:val="22"/>
              </w:rPr>
              <w:t>Se formulan actualizaciones de las técnicas de trabajo.</w:t>
            </w:r>
          </w:p>
        </w:tc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575CCB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CCB" w:rsidRPr="00575CCB" w:rsidRDefault="00575CCB" w:rsidP="003130F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</w:tr>
    </w:tbl>
    <w:p w:rsidR="00BF5387" w:rsidRPr="00575CCB" w:rsidRDefault="00BF5387">
      <w:pPr>
        <w:jc w:val="both"/>
        <w:rPr>
          <w:sz w:val="22"/>
          <w:szCs w:val="22"/>
        </w:rPr>
      </w:pPr>
    </w:p>
    <w:p w:rsidR="005B7E79" w:rsidRPr="00575CCB" w:rsidRDefault="005B7E79">
      <w:pPr>
        <w:jc w:val="both"/>
        <w:rPr>
          <w:sz w:val="22"/>
          <w:szCs w:val="22"/>
        </w:rPr>
      </w:pPr>
    </w:p>
    <w:p w:rsidR="005B7E79" w:rsidRPr="00575CCB" w:rsidRDefault="005B7E79">
      <w:pPr>
        <w:jc w:val="both"/>
        <w:rPr>
          <w:sz w:val="22"/>
          <w:szCs w:val="22"/>
        </w:rPr>
      </w:pPr>
    </w:p>
    <w:p w:rsidR="005B7E79" w:rsidRPr="00575CCB" w:rsidRDefault="005B7E79">
      <w:pPr>
        <w:jc w:val="both"/>
        <w:rPr>
          <w:sz w:val="22"/>
          <w:szCs w:val="22"/>
        </w:rPr>
      </w:pPr>
    </w:p>
    <w:p w:rsidR="005B7E79" w:rsidRPr="00575CCB" w:rsidRDefault="005B7E79" w:rsidP="005B7E79">
      <w:pPr>
        <w:jc w:val="right"/>
        <w:rPr>
          <w:rFonts w:ascii="Arial" w:hAnsi="Arial" w:cs="Arial"/>
          <w:sz w:val="22"/>
          <w:szCs w:val="22"/>
        </w:rPr>
      </w:pPr>
    </w:p>
    <w:p w:rsidR="005B7E79" w:rsidRPr="00575CCB" w:rsidRDefault="005B7E79" w:rsidP="005B7E79">
      <w:pPr>
        <w:jc w:val="right"/>
        <w:rPr>
          <w:rFonts w:ascii="Arial" w:hAnsi="Arial" w:cs="Arial"/>
          <w:sz w:val="22"/>
          <w:szCs w:val="22"/>
        </w:rPr>
      </w:pPr>
    </w:p>
    <w:p w:rsidR="005B7E79" w:rsidRPr="00575CCB" w:rsidRDefault="005B7E79" w:rsidP="005B7E79">
      <w:pPr>
        <w:jc w:val="right"/>
        <w:rPr>
          <w:rFonts w:ascii="Arial" w:hAnsi="Arial" w:cs="Arial"/>
          <w:sz w:val="22"/>
          <w:szCs w:val="22"/>
        </w:rPr>
      </w:pPr>
    </w:p>
    <w:p w:rsidR="005B7E79" w:rsidRPr="00575CCB" w:rsidRDefault="005B7E79" w:rsidP="005B7E79">
      <w:pPr>
        <w:jc w:val="right"/>
        <w:rPr>
          <w:rFonts w:ascii="Arial" w:hAnsi="Arial" w:cs="Arial"/>
          <w:sz w:val="22"/>
          <w:szCs w:val="22"/>
        </w:rPr>
      </w:pPr>
      <w:r w:rsidRPr="00575CCB">
        <w:rPr>
          <w:rFonts w:ascii="Arial" w:hAnsi="Arial" w:cs="Arial"/>
          <w:sz w:val="22"/>
          <w:szCs w:val="22"/>
        </w:rPr>
        <w:t>LUGAR Y FECHA _______________________________</w:t>
      </w:r>
    </w:p>
    <w:p w:rsidR="005B7E79" w:rsidRPr="00575CCB" w:rsidRDefault="005B7E79" w:rsidP="005B7E79">
      <w:pPr>
        <w:jc w:val="right"/>
        <w:rPr>
          <w:rFonts w:ascii="Arial" w:hAnsi="Arial" w:cs="Arial"/>
          <w:sz w:val="22"/>
          <w:szCs w:val="22"/>
        </w:rPr>
      </w:pPr>
    </w:p>
    <w:p w:rsidR="005B7E79" w:rsidRPr="00575CCB" w:rsidRDefault="005B7E79" w:rsidP="005B7E79">
      <w:pPr>
        <w:jc w:val="right"/>
        <w:rPr>
          <w:rFonts w:ascii="Arial" w:hAnsi="Arial" w:cs="Arial"/>
          <w:sz w:val="22"/>
          <w:szCs w:val="22"/>
        </w:rPr>
      </w:pPr>
    </w:p>
    <w:p w:rsidR="005B7E79" w:rsidRPr="00575CCB" w:rsidRDefault="005B7E79" w:rsidP="005B7E79">
      <w:pPr>
        <w:jc w:val="right"/>
        <w:rPr>
          <w:rFonts w:ascii="Arial" w:hAnsi="Arial" w:cs="Arial"/>
          <w:sz w:val="22"/>
          <w:szCs w:val="22"/>
        </w:rPr>
      </w:pPr>
    </w:p>
    <w:p w:rsidR="005B7E79" w:rsidRPr="00575CCB" w:rsidRDefault="005B7E79" w:rsidP="005B7E7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75CCB">
        <w:rPr>
          <w:rFonts w:ascii="Arial" w:hAnsi="Arial" w:cs="Arial"/>
          <w:sz w:val="22"/>
          <w:szCs w:val="22"/>
        </w:rPr>
        <w:t xml:space="preserve">OBSERVACIONES GENERALES: </w:t>
      </w:r>
    </w:p>
    <w:p w:rsidR="005B7E79" w:rsidRPr="00575CCB" w:rsidRDefault="005B7E79" w:rsidP="005B7E7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75CCB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</w:t>
      </w:r>
    </w:p>
    <w:p w:rsidR="005B7E79" w:rsidRPr="00575CCB" w:rsidRDefault="005B7E79" w:rsidP="005B7E7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75CCB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</w:t>
      </w:r>
    </w:p>
    <w:p w:rsidR="005B7E79" w:rsidRPr="00575CCB" w:rsidRDefault="005B7E79" w:rsidP="005B7E79">
      <w:pPr>
        <w:jc w:val="both"/>
        <w:rPr>
          <w:rFonts w:ascii="Arial" w:hAnsi="Arial" w:cs="Arial"/>
          <w:sz w:val="22"/>
          <w:szCs w:val="22"/>
        </w:rPr>
      </w:pPr>
    </w:p>
    <w:p w:rsidR="005B7E79" w:rsidRPr="00575CCB" w:rsidRDefault="005B7E79" w:rsidP="005B7E79">
      <w:pPr>
        <w:jc w:val="both"/>
        <w:rPr>
          <w:rFonts w:ascii="Arial" w:hAnsi="Arial" w:cs="Arial"/>
          <w:sz w:val="22"/>
          <w:szCs w:val="22"/>
        </w:rPr>
      </w:pPr>
    </w:p>
    <w:p w:rsidR="005B7E79" w:rsidRPr="00575CCB" w:rsidRDefault="005B7E79" w:rsidP="005B7E79">
      <w:pPr>
        <w:jc w:val="both"/>
        <w:rPr>
          <w:rFonts w:ascii="Arial" w:hAnsi="Arial" w:cs="Arial"/>
          <w:sz w:val="22"/>
          <w:szCs w:val="22"/>
        </w:rPr>
      </w:pPr>
    </w:p>
    <w:p w:rsidR="005B7E79" w:rsidRPr="00575CCB" w:rsidRDefault="005B7E79" w:rsidP="005B7E79">
      <w:pPr>
        <w:jc w:val="both"/>
        <w:rPr>
          <w:rFonts w:ascii="Arial" w:hAnsi="Arial" w:cs="Arial"/>
          <w:sz w:val="22"/>
          <w:szCs w:val="22"/>
        </w:rPr>
      </w:pPr>
    </w:p>
    <w:p w:rsidR="005B7E79" w:rsidRPr="00575CCB" w:rsidRDefault="005B7E79" w:rsidP="005B7E79">
      <w:pPr>
        <w:jc w:val="both"/>
        <w:rPr>
          <w:rFonts w:ascii="Arial" w:hAnsi="Arial" w:cs="Arial"/>
          <w:sz w:val="22"/>
          <w:szCs w:val="22"/>
        </w:rPr>
      </w:pPr>
      <w:r w:rsidRPr="00575CCB">
        <w:rPr>
          <w:rFonts w:ascii="Arial" w:hAnsi="Arial" w:cs="Arial"/>
          <w:sz w:val="22"/>
          <w:szCs w:val="22"/>
        </w:rPr>
        <w:t>____________________________________________</w:t>
      </w:r>
      <w:r w:rsidRPr="00575CCB">
        <w:rPr>
          <w:rFonts w:ascii="Arial" w:hAnsi="Arial" w:cs="Arial"/>
          <w:sz w:val="22"/>
          <w:szCs w:val="22"/>
        </w:rPr>
        <w:tab/>
      </w:r>
      <w:r w:rsidRPr="00575CCB">
        <w:rPr>
          <w:rFonts w:ascii="Arial" w:hAnsi="Arial" w:cs="Arial"/>
          <w:sz w:val="22"/>
          <w:szCs w:val="22"/>
        </w:rPr>
        <w:tab/>
      </w:r>
      <w:r w:rsidRPr="00575CCB">
        <w:rPr>
          <w:rFonts w:ascii="Arial" w:hAnsi="Arial" w:cs="Arial"/>
          <w:sz w:val="22"/>
          <w:szCs w:val="22"/>
        </w:rPr>
        <w:tab/>
      </w:r>
      <w:r w:rsidRPr="00575CCB">
        <w:rPr>
          <w:rFonts w:ascii="Arial" w:hAnsi="Arial" w:cs="Arial"/>
          <w:sz w:val="22"/>
          <w:szCs w:val="22"/>
        </w:rPr>
        <w:tab/>
        <w:t>_______________________________________________</w:t>
      </w:r>
    </w:p>
    <w:p w:rsidR="005B7E79" w:rsidRPr="00575CCB" w:rsidRDefault="005B7E79" w:rsidP="005B7E79">
      <w:pPr>
        <w:jc w:val="both"/>
        <w:rPr>
          <w:sz w:val="22"/>
          <w:szCs w:val="22"/>
        </w:rPr>
      </w:pPr>
      <w:r w:rsidRPr="00575CCB">
        <w:rPr>
          <w:rFonts w:ascii="Arial" w:hAnsi="Arial" w:cs="Arial"/>
          <w:sz w:val="22"/>
          <w:szCs w:val="22"/>
        </w:rPr>
        <w:t xml:space="preserve">GRADO, NOMBRE Y APELLIDOS DEL INSPECTOR </w:t>
      </w:r>
      <w:r w:rsidRPr="00575CCB">
        <w:rPr>
          <w:rFonts w:ascii="Arial" w:hAnsi="Arial" w:cs="Arial"/>
          <w:sz w:val="22"/>
          <w:szCs w:val="22"/>
        </w:rPr>
        <w:tab/>
      </w:r>
      <w:r w:rsidRPr="00575CCB">
        <w:rPr>
          <w:rFonts w:ascii="Arial" w:hAnsi="Arial" w:cs="Arial"/>
          <w:sz w:val="22"/>
          <w:szCs w:val="22"/>
        </w:rPr>
        <w:tab/>
      </w:r>
      <w:r w:rsidRPr="00575CCB">
        <w:rPr>
          <w:rFonts w:ascii="Arial" w:hAnsi="Arial" w:cs="Arial"/>
          <w:sz w:val="22"/>
          <w:szCs w:val="22"/>
        </w:rPr>
        <w:tab/>
      </w:r>
      <w:r w:rsidRPr="00575CCB">
        <w:rPr>
          <w:rFonts w:ascii="Arial" w:hAnsi="Arial" w:cs="Arial"/>
          <w:sz w:val="22"/>
          <w:szCs w:val="22"/>
        </w:rPr>
        <w:tab/>
        <w:t>GRADO, NOMBRE Y APELLIDO DEL INSPECCIONADO</w:t>
      </w:r>
    </w:p>
    <w:sectPr w:rsidR="005B7E79" w:rsidRPr="00575CCB" w:rsidSect="00BA5977">
      <w:footerReference w:type="default" r:id="rId7"/>
      <w:footerReference w:type="first" r:id="rId8"/>
      <w:footnotePr>
        <w:pos w:val="beneathText"/>
      </w:footnotePr>
      <w:pgSz w:w="15842" w:h="12242" w:orient="landscape" w:code="1"/>
      <w:pgMar w:top="1701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886" w:rsidRDefault="00133886">
      <w:r>
        <w:separator/>
      </w:r>
    </w:p>
  </w:endnote>
  <w:endnote w:type="continuationSeparator" w:id="1">
    <w:p w:rsidR="00133886" w:rsidRDefault="00133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0F8" w:rsidRDefault="003130F8">
    <w:pPr>
      <w:pStyle w:val="Piedepgin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0F8" w:rsidRDefault="003130F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886" w:rsidRDefault="00133886">
      <w:r>
        <w:separator/>
      </w:r>
    </w:p>
  </w:footnote>
  <w:footnote w:type="continuationSeparator" w:id="1">
    <w:p w:rsidR="00133886" w:rsidRDefault="00133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Letter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0"/>
        <w:u w:val="none"/>
      </w:rPr>
    </w:lvl>
  </w:abstractNum>
  <w:abstractNum w:abstractNumId="3">
    <w:nsid w:val="1950568A"/>
    <w:multiLevelType w:val="multilevel"/>
    <w:tmpl w:val="DF1842A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DDD7BE5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34E57A5"/>
    <w:multiLevelType w:val="multilevel"/>
    <w:tmpl w:val="4568155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641877"/>
    <w:rsid w:val="00024BDA"/>
    <w:rsid w:val="00052BD9"/>
    <w:rsid w:val="000642A8"/>
    <w:rsid w:val="0007578B"/>
    <w:rsid w:val="000A5F34"/>
    <w:rsid w:val="000F69D8"/>
    <w:rsid w:val="00133886"/>
    <w:rsid w:val="00143FA5"/>
    <w:rsid w:val="00237086"/>
    <w:rsid w:val="0026655C"/>
    <w:rsid w:val="002951BE"/>
    <w:rsid w:val="002A38E1"/>
    <w:rsid w:val="003130F8"/>
    <w:rsid w:val="004135B2"/>
    <w:rsid w:val="004C437B"/>
    <w:rsid w:val="00575CCB"/>
    <w:rsid w:val="005B7E79"/>
    <w:rsid w:val="00641877"/>
    <w:rsid w:val="00691007"/>
    <w:rsid w:val="00716482"/>
    <w:rsid w:val="00833D1F"/>
    <w:rsid w:val="008E3082"/>
    <w:rsid w:val="00901CDC"/>
    <w:rsid w:val="009D3C34"/>
    <w:rsid w:val="00AA10AE"/>
    <w:rsid w:val="00B33918"/>
    <w:rsid w:val="00B44A09"/>
    <w:rsid w:val="00B8029B"/>
    <w:rsid w:val="00BA5977"/>
    <w:rsid w:val="00BE30CB"/>
    <w:rsid w:val="00BF5387"/>
    <w:rsid w:val="00C74CDE"/>
    <w:rsid w:val="00C80D03"/>
    <w:rsid w:val="00CF3C95"/>
    <w:rsid w:val="00E741F6"/>
    <w:rsid w:val="00EE4FCE"/>
    <w:rsid w:val="00F221E4"/>
    <w:rsid w:val="00FB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lang w:val="es-ES_tradnl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center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character" w:customStyle="1" w:styleId="WW8Num3z0">
    <w:name w:val="WW8Num3z0"/>
    <w:rPr>
      <w:rFonts w:ascii="Times New Roman" w:hAnsi="Times New Roman"/>
      <w:b w:val="0"/>
      <w:i w:val="0"/>
      <w:sz w:val="20"/>
      <w:u w:val="non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5z0">
    <w:name w:val="WW8Num5z0"/>
    <w:rPr>
      <w:rFonts w:ascii="Times New Roman" w:hAnsi="Times New Roman"/>
      <w:b w:val="0"/>
      <w:i w:val="0"/>
      <w:sz w:val="20"/>
      <w:u w:val="none"/>
    </w:rPr>
  </w:style>
  <w:style w:type="character" w:customStyle="1" w:styleId="WW8NumSt2z0">
    <w:name w:val="WW8NumSt2z0"/>
    <w:rPr>
      <w:rFonts w:ascii="Symbol" w:hAnsi="Symbol"/>
      <w:b w:val="0"/>
      <w:i w:val="0"/>
      <w:sz w:val="20"/>
      <w:u w:val="none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Carcterdenumeracin">
    <w:name w:val="Carácter de numeración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color w:val="000000"/>
    </w:r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3130F8"/>
    <w:pPr>
      <w:suppressAutoHyphens w:val="0"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3130F8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3130F8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833D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33D1F"/>
    <w:rPr>
      <w:rFonts w:ascii="Tahoma" w:hAnsi="Tahoma" w:cs="Tahoma"/>
      <w:sz w:val="16"/>
      <w:szCs w:val="16"/>
      <w:lang w:val="es-ES_tradnl" w:eastAsia="ar-SA"/>
    </w:rPr>
  </w:style>
  <w:style w:type="paragraph" w:styleId="Sangra2detindependiente">
    <w:name w:val="Body Text Indent 2"/>
    <w:basedOn w:val="Normal"/>
    <w:link w:val="Sangra2detindependienteCar"/>
    <w:rsid w:val="000A5F34"/>
    <w:pPr>
      <w:suppressAutoHyphens w:val="0"/>
      <w:spacing w:line="360" w:lineRule="auto"/>
      <w:ind w:left="705" w:hanging="705"/>
      <w:jc w:val="both"/>
    </w:pPr>
    <w:rPr>
      <w:sz w:val="24"/>
      <w:lang w:val="es-VE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A5F34"/>
    <w:rPr>
      <w:sz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1336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Aspectos Generales</vt:lpstr>
    </vt:vector>
  </TitlesOfParts>
  <Company>la esquina caliente</Company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Aspectos Generales</dc:title>
  <dc:creator>Tte. (Ej.) Ángel Balestrini J.</dc:creator>
  <cp:lastModifiedBy>RAFAEL</cp:lastModifiedBy>
  <cp:revision>2</cp:revision>
  <cp:lastPrinted>2015-03-03T20:04:00Z</cp:lastPrinted>
  <dcterms:created xsi:type="dcterms:W3CDTF">2015-03-03T20:05:00Z</dcterms:created>
  <dcterms:modified xsi:type="dcterms:W3CDTF">2015-03-03T20:05:00Z</dcterms:modified>
</cp:coreProperties>
</file>